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D6" w:rsidRDefault="008B16D6" w:rsidP="008B16D6">
      <w:pPr>
        <w:pageBreakBefore/>
        <w:suppressAutoHyphens w:val="0"/>
        <w:spacing w:before="100" w:beforeAutospacing="1" w:after="100" w:afterAutospacing="1"/>
        <w:jc w:val="both"/>
      </w:pPr>
      <w:r w:rsidRPr="00760359">
        <w:rPr>
          <w:rFonts w:ascii="Garamond" w:hAnsi="Garamond"/>
          <w:i/>
          <w:iCs/>
          <w:sz w:val="22"/>
          <w:szCs w:val="22"/>
        </w:rPr>
        <w:t xml:space="preserve">Załącznik nr 3– oświadczenie dotyczące potwierdzenia osiągnięcia zakładanych efektów kształcenia dla praktyk zawodowych </w:t>
      </w:r>
      <w:bookmarkStart w:id="0" w:name="_GoBack"/>
      <w:r w:rsidRPr="00760359">
        <w:rPr>
          <w:rFonts w:ascii="Garamond" w:hAnsi="Garamond"/>
          <w:i/>
          <w:iCs/>
          <w:sz w:val="22"/>
          <w:szCs w:val="22"/>
        </w:rPr>
        <w:t>(dla osób zaliczających praktyki na podstawie pracy zawodowej)</w:t>
      </w:r>
    </w:p>
    <w:bookmarkEnd w:id="0"/>
    <w:p w:rsidR="008B16D6" w:rsidRDefault="008B16D6" w:rsidP="008B16D6">
      <w:pPr>
        <w:suppressAutoHyphens w:val="0"/>
        <w:spacing w:before="100" w:beforeAutospacing="1" w:after="100" w:afterAutospacing="1"/>
        <w:jc w:val="both"/>
      </w:pPr>
    </w:p>
    <w:p w:rsidR="008B16D6" w:rsidRDefault="008B16D6" w:rsidP="008B16D6">
      <w:pPr>
        <w:suppressAutoHyphens w:val="0"/>
        <w:spacing w:before="100" w:beforeAutospacing="1" w:after="100" w:afterAutospacing="1"/>
        <w:jc w:val="both"/>
      </w:pPr>
      <w:r w:rsidRPr="00760359">
        <w:rPr>
          <w:b/>
          <w:bCs/>
        </w:rPr>
        <w:t xml:space="preserve">POTWIERDZENIE OSIĄGNIĘCIA ZAKŁADANYCH EFEKTÓW KSZTAŁCENIA </w:t>
      </w:r>
      <w:r w:rsidRPr="00760359">
        <w:rPr>
          <w:b/>
          <w:bCs/>
        </w:rPr>
        <w:br/>
        <w:t>DLA PRAKTYK ZAWODOWYCH</w:t>
      </w:r>
    </w:p>
    <w:p w:rsidR="008B16D6" w:rsidRDefault="008B16D6" w:rsidP="008B16D6">
      <w:pPr>
        <w:suppressAutoHyphens w:val="0"/>
        <w:spacing w:before="100" w:beforeAutospacing="1" w:after="100" w:afterAutospacing="1"/>
        <w:jc w:val="both"/>
      </w:pPr>
      <w:r>
        <w:t xml:space="preserve">Potwierdzam, iż student/studentka </w:t>
      </w:r>
      <w:r w:rsidRPr="00760359">
        <w:rPr>
          <w:color w:val="A6A6A6"/>
          <w:sz w:val="20"/>
          <w:szCs w:val="20"/>
        </w:rPr>
        <w:t>…………………………….………………</w:t>
      </w:r>
      <w:r>
        <w:t xml:space="preserve">, rok studiów: </w:t>
      </w:r>
      <w:r w:rsidRPr="00760359">
        <w:rPr>
          <w:color w:val="A6A6A6"/>
          <w:sz w:val="20"/>
          <w:szCs w:val="20"/>
        </w:rPr>
        <w:t>…………</w:t>
      </w:r>
      <w:r>
        <w:t>,</w:t>
      </w:r>
    </w:p>
    <w:p w:rsidR="008B16D6" w:rsidRDefault="008B16D6" w:rsidP="008B16D6">
      <w:pPr>
        <w:suppressAutoHyphens w:val="0"/>
        <w:spacing w:before="100" w:beforeAutospacing="1" w:after="100" w:afterAutospacing="1"/>
        <w:ind w:left="3538" w:firstLine="709"/>
        <w:jc w:val="both"/>
      </w:pPr>
      <w:r w:rsidRPr="00760359">
        <w:rPr>
          <w:i/>
          <w:iCs/>
          <w:color w:val="A6A6A6"/>
          <w:sz w:val="16"/>
          <w:szCs w:val="16"/>
        </w:rPr>
        <w:t>(nazwisko i imię, nr albumu)</w:t>
      </w:r>
    </w:p>
    <w:p w:rsidR="008B16D6" w:rsidRDefault="008B16D6" w:rsidP="008B16D6">
      <w:pPr>
        <w:suppressAutoHyphens w:val="0"/>
        <w:spacing w:before="119" w:after="100" w:afterAutospacing="1"/>
        <w:jc w:val="both"/>
      </w:pPr>
      <w:r>
        <w:t xml:space="preserve">kierunek: </w:t>
      </w:r>
      <w:r w:rsidRPr="00760359">
        <w:rPr>
          <w:color w:val="A6A6A6"/>
          <w:sz w:val="20"/>
          <w:szCs w:val="20"/>
        </w:rPr>
        <w:t>………………………………...…………</w:t>
      </w:r>
      <w:r>
        <w:t xml:space="preserve">,profil: </w:t>
      </w:r>
      <w:r w:rsidRPr="00760359">
        <w:rPr>
          <w:color w:val="A6A6A6"/>
          <w:sz w:val="20"/>
          <w:szCs w:val="20"/>
        </w:rPr>
        <w:t>……..……………………………………………</w:t>
      </w:r>
      <w:r>
        <w:t>,</w:t>
      </w:r>
    </w:p>
    <w:p w:rsidR="008B16D6" w:rsidRDefault="008B16D6" w:rsidP="008B16D6">
      <w:pPr>
        <w:suppressAutoHyphens w:val="0"/>
        <w:spacing w:before="238" w:after="100" w:afterAutospacing="1" w:line="360" w:lineRule="auto"/>
        <w:jc w:val="both"/>
      </w:pPr>
      <w:r>
        <w:t xml:space="preserve">zatrudniony/zatrudniona w </w:t>
      </w:r>
      <w:r w:rsidRPr="00760359">
        <w:rPr>
          <w:color w:val="A6A6A6"/>
          <w:sz w:val="20"/>
          <w:szCs w:val="20"/>
        </w:rPr>
        <w:t>……….………..…….………………………………………………………...…</w:t>
      </w:r>
      <w:r>
        <w:t xml:space="preserve"> na stanowisku </w:t>
      </w:r>
      <w:r w:rsidRPr="00760359">
        <w:rPr>
          <w:color w:val="A6A6A6"/>
          <w:sz w:val="20"/>
          <w:szCs w:val="20"/>
        </w:rPr>
        <w:t xml:space="preserve">..……..………………………………….…..….……… </w:t>
      </w:r>
      <w:r>
        <w:t xml:space="preserve">w okresie </w:t>
      </w:r>
      <w:r w:rsidRPr="00760359">
        <w:rPr>
          <w:color w:val="A6A6A6"/>
          <w:sz w:val="20"/>
          <w:szCs w:val="20"/>
        </w:rPr>
        <w:t xml:space="preserve">..……..………..….……… </w:t>
      </w:r>
      <w:r>
        <w:t xml:space="preserve">osiągnął/osiągnęła zakładane efekty kształcenia dla praktyk zawodowych określonych </w:t>
      </w:r>
      <w:r>
        <w:br/>
        <w:t>w sylabusie zajęć.</w:t>
      </w:r>
    </w:p>
    <w:p w:rsidR="008B16D6" w:rsidRDefault="008B16D6" w:rsidP="008B16D6">
      <w:pPr>
        <w:suppressAutoHyphens w:val="0"/>
        <w:spacing w:before="238" w:after="62"/>
        <w:jc w:val="both"/>
      </w:pPr>
      <w:r w:rsidRPr="00760359">
        <w:rPr>
          <w:sz w:val="18"/>
          <w:szCs w:val="18"/>
        </w:rPr>
        <w:t>Tab. 1</w:t>
      </w:r>
      <w:r w:rsidRPr="00760359">
        <w:rPr>
          <w:i/>
          <w:iCs/>
          <w:sz w:val="18"/>
          <w:szCs w:val="18"/>
        </w:rPr>
        <w:t>Wypełnia Opiekun praktyk z ramienia Uczelni na podstawie rozmowy weryfikacyjnej przeprowadzonej w przypadku, gdy student ubiega się o zaliczenie praktyk na podstawie pracy zawodowej.</w:t>
      </w:r>
    </w:p>
    <w:tbl>
      <w:tblPr>
        <w:tblW w:w="97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54"/>
        <w:gridCol w:w="711"/>
        <w:gridCol w:w="1055"/>
      </w:tblGrid>
      <w:tr w:rsidR="008B16D6" w:rsidRPr="00760359" w:rsidTr="003F1B1F">
        <w:trPr>
          <w:tblCellSpacing w:w="0" w:type="dxa"/>
          <w:jc w:val="center"/>
        </w:trPr>
        <w:tc>
          <w:tcPr>
            <w:tcW w:w="7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Wiedza:</w:t>
            </w: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Realizacja efektów</w:t>
            </w: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6D6" w:rsidRPr="00760359" w:rsidRDefault="008B16D6" w:rsidP="003F1B1F">
            <w:pPr>
              <w:suppressAutoHyphens w:val="0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7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Efekty z sylabusa praktyk zawodowych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7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Umiejętności:</w:t>
            </w: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7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Efekty z sylabusa praktyk zawodowych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7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Kompetencje społeczne:</w:t>
            </w: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7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Efekty z sylabusa praktyk zawodowych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7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8B16D6" w:rsidRPr="00760359" w:rsidTr="003F1B1F">
        <w:trPr>
          <w:tblCellSpacing w:w="0" w:type="dxa"/>
          <w:jc w:val="center"/>
        </w:trPr>
        <w:tc>
          <w:tcPr>
            <w:tcW w:w="7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8B16D6" w:rsidRPr="00760359" w:rsidRDefault="008B16D6" w:rsidP="003F1B1F">
            <w:pPr>
              <w:suppressAutoHyphens w:val="0"/>
              <w:spacing w:before="62" w:after="100" w:afterAutospacing="1"/>
              <w:jc w:val="both"/>
            </w:pPr>
          </w:p>
        </w:tc>
      </w:tr>
    </w:tbl>
    <w:p w:rsidR="008B16D6" w:rsidRDefault="008B16D6" w:rsidP="008B16D6">
      <w:pPr>
        <w:suppressAutoHyphens w:val="0"/>
        <w:spacing w:before="238" w:after="100" w:afterAutospacing="1" w:line="360" w:lineRule="auto"/>
        <w:jc w:val="both"/>
      </w:pPr>
      <w:r>
        <w:t>Zakres obowiązków, w tym wykonywanych czynności zawodowych na zajmowanym przez studenta stanowisku, jest powiązany z zakładanymi efektami kształcenia dla praktyk zawodowych w pełnym zakresie.</w:t>
      </w:r>
    </w:p>
    <w:p w:rsidR="008B16D6" w:rsidRDefault="008B16D6" w:rsidP="008B16D6">
      <w:pPr>
        <w:suppressAutoHyphens w:val="0"/>
        <w:spacing w:before="100" w:beforeAutospacing="1" w:after="100" w:afterAutospacing="1"/>
        <w:jc w:val="both"/>
      </w:pPr>
    </w:p>
    <w:p w:rsidR="008B16D6" w:rsidRDefault="008B16D6" w:rsidP="008B16D6">
      <w:pPr>
        <w:suppressAutoHyphens w:val="0"/>
        <w:spacing w:before="100" w:beforeAutospacing="1" w:after="100" w:afterAutospacing="1"/>
        <w:jc w:val="right"/>
      </w:pPr>
      <w:r>
        <w:t xml:space="preserve">    …………………………………………….</w:t>
      </w:r>
    </w:p>
    <w:p w:rsidR="006438AC" w:rsidRPr="008B16D6" w:rsidRDefault="008B16D6" w:rsidP="008B16D6">
      <w:pPr>
        <w:suppressAutoHyphens w:val="0"/>
        <w:spacing w:before="100" w:beforeAutospacing="1" w:after="100" w:afterAutospacing="1"/>
        <w:ind w:left="5103"/>
        <w:jc w:val="both"/>
      </w:pPr>
      <w:r w:rsidRPr="00760359">
        <w:rPr>
          <w:sz w:val="16"/>
          <w:szCs w:val="16"/>
        </w:rPr>
        <w:t xml:space="preserve"> (podpis Opiekuna praktyk z ramienia Uczelni)</w:t>
      </w:r>
    </w:p>
    <w:sectPr w:rsidR="006438AC" w:rsidRPr="008B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7"/>
    <w:multiLevelType w:val="multilevel"/>
    <w:tmpl w:val="00000007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EB"/>
    <w:rsid w:val="00001647"/>
    <w:rsid w:val="00634910"/>
    <w:rsid w:val="006A353A"/>
    <w:rsid w:val="008B16D6"/>
    <w:rsid w:val="009761EB"/>
    <w:rsid w:val="00A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A548"/>
  <w15:chartTrackingRefBased/>
  <w15:docId w15:val="{7040A4CF-D29E-4DDC-9CBE-2EDD93E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9761EB"/>
    <w:pPr>
      <w:spacing w:before="280" w:after="280"/>
    </w:pPr>
  </w:style>
  <w:style w:type="paragraph" w:customStyle="1" w:styleId="western">
    <w:name w:val="western"/>
    <w:basedOn w:val="Normalny"/>
    <w:rsid w:val="00634910"/>
    <w:pPr>
      <w:suppressAutoHyphens w:val="0"/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2020-01-31T11:13:00Z</dcterms:created>
  <dcterms:modified xsi:type="dcterms:W3CDTF">2020-01-31T11:13:00Z</dcterms:modified>
</cp:coreProperties>
</file>