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10" w:rsidRDefault="00634910" w:rsidP="00634910">
      <w:pPr>
        <w:pStyle w:val="western"/>
        <w:pageBreakBefore/>
      </w:pPr>
      <w:r w:rsidRPr="00760359">
        <w:rPr>
          <w:rFonts w:ascii="Garamond" w:hAnsi="Garamond"/>
          <w:i/>
          <w:iCs/>
          <w:sz w:val="22"/>
          <w:szCs w:val="22"/>
        </w:rPr>
        <w:t>Załącznik nr 2 – oświadczenie dotyczące potwierdzenia osiągnięcia zakładanych efektów kształcenia dla praktyk zawodowych ·</w:t>
      </w:r>
    </w:p>
    <w:p w:rsidR="00634910" w:rsidRDefault="00634910" w:rsidP="00634910">
      <w:pPr>
        <w:suppressAutoHyphens w:val="0"/>
        <w:spacing w:before="100" w:beforeAutospacing="1" w:after="100" w:afterAutospacing="1"/>
        <w:jc w:val="both"/>
      </w:pPr>
      <w:bookmarkStart w:id="0" w:name="_GoBack"/>
      <w:r w:rsidRPr="00760359">
        <w:rPr>
          <w:b/>
          <w:bCs/>
        </w:rPr>
        <w:t>POTWIERDZENIE OSIĄGNIĘCIA ZAKŁADANYCH EFEKTÓW KSZTAŁCENIA</w:t>
      </w:r>
      <w:bookmarkEnd w:id="0"/>
      <w:r w:rsidRPr="00760359">
        <w:rPr>
          <w:b/>
          <w:bCs/>
        </w:rPr>
        <w:t xml:space="preserve"> </w:t>
      </w:r>
      <w:r w:rsidRPr="00760359">
        <w:rPr>
          <w:b/>
          <w:bCs/>
        </w:rPr>
        <w:br/>
        <w:t>DLA PRAKTYK ZAWODOWYCH</w:t>
      </w:r>
    </w:p>
    <w:p w:rsidR="00634910" w:rsidRDefault="00634910" w:rsidP="00634910">
      <w:pPr>
        <w:suppressAutoHyphens w:val="0"/>
        <w:spacing w:before="100" w:beforeAutospacing="1" w:after="100" w:afterAutospacing="1"/>
        <w:jc w:val="both"/>
      </w:pPr>
      <w:r w:rsidRPr="00760359">
        <w:rPr>
          <w:sz w:val="20"/>
          <w:szCs w:val="20"/>
        </w:rPr>
        <w:t xml:space="preserve">Potwierdzam, iż student/studentka </w:t>
      </w:r>
      <w:r w:rsidRPr="00760359">
        <w:rPr>
          <w:color w:val="A6A6A6"/>
          <w:sz w:val="20"/>
          <w:szCs w:val="20"/>
        </w:rPr>
        <w:t>…………………………….………………</w:t>
      </w:r>
      <w:r w:rsidRPr="00760359">
        <w:rPr>
          <w:sz w:val="20"/>
          <w:szCs w:val="20"/>
        </w:rPr>
        <w:t xml:space="preserve">, rok studiów: </w:t>
      </w:r>
      <w:r w:rsidRPr="00760359">
        <w:rPr>
          <w:color w:val="A6A6A6"/>
          <w:sz w:val="22"/>
          <w:szCs w:val="22"/>
        </w:rPr>
        <w:t>…………</w:t>
      </w:r>
      <w:r w:rsidRPr="00760359">
        <w:rPr>
          <w:sz w:val="22"/>
          <w:szCs w:val="22"/>
        </w:rPr>
        <w:t>,</w:t>
      </w:r>
    </w:p>
    <w:p w:rsidR="00634910" w:rsidRDefault="00634910" w:rsidP="00634910">
      <w:pPr>
        <w:suppressAutoHyphens w:val="0"/>
        <w:spacing w:before="100" w:beforeAutospacing="1" w:after="100" w:afterAutospacing="1"/>
        <w:jc w:val="both"/>
      </w:pPr>
      <w:r w:rsidRPr="00760359">
        <w:rPr>
          <w:i/>
          <w:iCs/>
          <w:color w:val="A6A6A6"/>
          <w:sz w:val="16"/>
          <w:szCs w:val="16"/>
        </w:rPr>
        <w:t>(nazwisko i imię, nr albumu)</w:t>
      </w:r>
    </w:p>
    <w:p w:rsidR="00634910" w:rsidRDefault="00634910" w:rsidP="00634910">
      <w:pPr>
        <w:suppressAutoHyphens w:val="0"/>
        <w:spacing w:before="100" w:beforeAutospacing="1" w:after="100" w:afterAutospacing="1"/>
        <w:jc w:val="both"/>
      </w:pPr>
      <w:r w:rsidRPr="00760359">
        <w:rPr>
          <w:sz w:val="20"/>
          <w:szCs w:val="20"/>
        </w:rPr>
        <w:t xml:space="preserve">kierunek: </w:t>
      </w:r>
      <w:r w:rsidRPr="00760359">
        <w:rPr>
          <w:color w:val="A6A6A6"/>
          <w:sz w:val="20"/>
          <w:szCs w:val="20"/>
        </w:rPr>
        <w:t>………………………………...…………</w:t>
      </w:r>
      <w:r w:rsidRPr="00760359">
        <w:rPr>
          <w:sz w:val="20"/>
          <w:szCs w:val="20"/>
        </w:rPr>
        <w:t xml:space="preserve">,profil: </w:t>
      </w:r>
      <w:r w:rsidRPr="00760359">
        <w:rPr>
          <w:color w:val="A6A6A6"/>
          <w:sz w:val="20"/>
          <w:szCs w:val="20"/>
        </w:rPr>
        <w:t>……..……………………………………………</w:t>
      </w:r>
      <w:r w:rsidRPr="00760359">
        <w:rPr>
          <w:sz w:val="20"/>
          <w:szCs w:val="20"/>
        </w:rPr>
        <w:t>,</w:t>
      </w:r>
    </w:p>
    <w:p w:rsidR="00634910" w:rsidRDefault="00634910" w:rsidP="00634910">
      <w:pPr>
        <w:suppressAutoHyphens w:val="0"/>
        <w:spacing w:before="238" w:after="100" w:afterAutospacing="1" w:line="360" w:lineRule="auto"/>
        <w:jc w:val="both"/>
      </w:pPr>
      <w:r w:rsidRPr="00760359">
        <w:rPr>
          <w:sz w:val="20"/>
          <w:szCs w:val="20"/>
        </w:rPr>
        <w:t xml:space="preserve">odbywał/odbywała praktyki zawodowe w okresie </w:t>
      </w:r>
      <w:r w:rsidRPr="00760359">
        <w:rPr>
          <w:color w:val="A6A6A6"/>
          <w:sz w:val="20"/>
          <w:szCs w:val="20"/>
        </w:rPr>
        <w:t xml:space="preserve">..……..………..….……… </w:t>
      </w:r>
      <w:r w:rsidRPr="00760359">
        <w:rPr>
          <w:sz w:val="20"/>
          <w:szCs w:val="20"/>
        </w:rPr>
        <w:t xml:space="preserve">w </w:t>
      </w:r>
      <w:r w:rsidRPr="00760359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760359">
        <w:rPr>
          <w:sz w:val="20"/>
          <w:szCs w:val="20"/>
        </w:rPr>
        <w:t xml:space="preserve"> i podczas praktyk osiągnął/osiągnęła zakładane efekty kształcenia określone w sylabusie zajęć.</w:t>
      </w:r>
      <w:r>
        <w:br/>
      </w:r>
      <w:r w:rsidRPr="00760359">
        <w:rPr>
          <w:sz w:val="20"/>
          <w:szCs w:val="20"/>
        </w:rPr>
        <w:t>Tab. 1</w:t>
      </w:r>
      <w:r>
        <w:rPr>
          <w:sz w:val="20"/>
          <w:szCs w:val="20"/>
        </w:rPr>
        <w:t xml:space="preserve"> </w:t>
      </w:r>
      <w:r w:rsidRPr="00760359">
        <w:rPr>
          <w:i/>
          <w:iCs/>
          <w:sz w:val="20"/>
          <w:szCs w:val="20"/>
        </w:rPr>
        <w:t>Wypełnia Opiekun praktyk z ramienia organizacji</w:t>
      </w:r>
    </w:p>
    <w:tbl>
      <w:tblPr>
        <w:tblW w:w="94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26"/>
        <w:gridCol w:w="436"/>
        <w:gridCol w:w="432"/>
        <w:gridCol w:w="418"/>
        <w:gridCol w:w="467"/>
        <w:gridCol w:w="501"/>
      </w:tblGrid>
      <w:tr w:rsidR="00634910" w:rsidRPr="00760359" w:rsidTr="003F1B1F">
        <w:trPr>
          <w:tblCellSpacing w:w="0" w:type="dxa"/>
          <w:jc w:val="center"/>
        </w:trPr>
        <w:tc>
          <w:tcPr>
            <w:tcW w:w="72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Ocena pracy studenta (skala od 1 do 5)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5</w:t>
            </w: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2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Systematyczność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Organizacja pracy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Samodzielność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Zaangażowanie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2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</w:tbl>
    <w:p w:rsidR="00634910" w:rsidRDefault="00634910" w:rsidP="00634910">
      <w:pPr>
        <w:suppressAutoHyphens w:val="0"/>
        <w:spacing w:before="238" w:after="62"/>
        <w:jc w:val="both"/>
      </w:pPr>
    </w:p>
    <w:tbl>
      <w:tblPr>
        <w:tblW w:w="94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18"/>
        <w:gridCol w:w="723"/>
        <w:gridCol w:w="1139"/>
      </w:tblGrid>
      <w:tr w:rsidR="00634910" w:rsidRPr="00760359" w:rsidTr="003F1B1F">
        <w:trPr>
          <w:tblCellSpacing w:w="0" w:type="dxa"/>
          <w:jc w:val="center"/>
        </w:trPr>
        <w:tc>
          <w:tcPr>
            <w:tcW w:w="76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Default="00634910" w:rsidP="003F1B1F">
            <w:pPr>
              <w:suppressAutoHyphens w:val="0"/>
              <w:spacing w:before="238" w:after="62"/>
              <w:jc w:val="both"/>
            </w:pPr>
            <w:r w:rsidRPr="00760359">
              <w:rPr>
                <w:sz w:val="18"/>
                <w:szCs w:val="18"/>
              </w:rPr>
              <w:t>2</w:t>
            </w:r>
            <w:r w:rsidRPr="00760359">
              <w:rPr>
                <w:i/>
                <w:iCs/>
                <w:sz w:val="18"/>
                <w:szCs w:val="18"/>
              </w:rPr>
              <w:t>Wypełnia Opiekun praktyk z ramienia Uczelni na podstawie przedstawionej przez studenta dokumentacji przebiegu praktyk, potwierdzonej przez Opiekuna praktyk z ramienia organizacji.</w:t>
            </w:r>
          </w:p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18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Realizacja efektów</w:t>
            </w: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Wiedza: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ind w:right="215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ind w:right="215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ind w:right="1729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Umiejętności:</w:t>
            </w: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94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ind w:right="1304"/>
              <w:jc w:val="both"/>
            </w:pPr>
            <w:r w:rsidRPr="00760359">
              <w:rPr>
                <w:b/>
                <w:bCs/>
                <w:sz w:val="20"/>
                <w:szCs w:val="20"/>
              </w:rPr>
              <w:t>Kompetencje społeczne:</w:t>
            </w: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  <w:tr w:rsidR="00634910" w:rsidRPr="00760359" w:rsidTr="003F1B1F">
        <w:trPr>
          <w:tblCellSpacing w:w="0" w:type="dxa"/>
          <w:jc w:val="center"/>
        </w:trPr>
        <w:tc>
          <w:tcPr>
            <w:tcW w:w="76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634910" w:rsidRPr="00760359" w:rsidRDefault="00634910" w:rsidP="003F1B1F">
            <w:pPr>
              <w:suppressAutoHyphens w:val="0"/>
              <w:spacing w:before="62" w:after="100" w:afterAutospacing="1"/>
              <w:jc w:val="both"/>
            </w:pPr>
          </w:p>
        </w:tc>
      </w:tr>
    </w:tbl>
    <w:p w:rsidR="006438AC" w:rsidRDefault="00634910" w:rsidP="00634910">
      <w:pPr>
        <w:suppressAutoHyphens w:val="0"/>
        <w:spacing w:before="100" w:beforeAutospacing="1" w:after="100" w:afterAutospacing="1"/>
      </w:pPr>
      <w:r>
        <w:t>……………………………………..                                     ……………………………………</w:t>
      </w:r>
      <w:r>
        <w:br/>
      </w:r>
      <w:r w:rsidRPr="00760359">
        <w:rPr>
          <w:sz w:val="16"/>
          <w:szCs w:val="16"/>
        </w:rPr>
        <w:t>(podpis Opiekuna praktyk z ramienia Organizacji)</w:t>
      </w:r>
      <w:r>
        <w:rPr>
          <w:sz w:val="16"/>
          <w:szCs w:val="16"/>
        </w:rPr>
        <w:t xml:space="preserve">                                                               </w:t>
      </w:r>
      <w:r w:rsidRPr="00760359">
        <w:rPr>
          <w:sz w:val="16"/>
          <w:szCs w:val="16"/>
        </w:rPr>
        <w:t>(podpis Opiekuna praktyk z ramienia Uczelni)</w:t>
      </w:r>
    </w:p>
    <w:sectPr w:rsidR="0064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7"/>
    <w:multiLevelType w:val="multilevel"/>
    <w:tmpl w:val="00000007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EB"/>
    <w:rsid w:val="00001647"/>
    <w:rsid w:val="00634910"/>
    <w:rsid w:val="006A353A"/>
    <w:rsid w:val="009761EB"/>
    <w:rsid w:val="00A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A548"/>
  <w15:chartTrackingRefBased/>
  <w15:docId w15:val="{7040A4CF-D29E-4DDC-9CBE-2EDD93E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9761EB"/>
    <w:pPr>
      <w:spacing w:before="280" w:after="280"/>
    </w:pPr>
  </w:style>
  <w:style w:type="paragraph" w:customStyle="1" w:styleId="western">
    <w:name w:val="western"/>
    <w:basedOn w:val="Normalny"/>
    <w:rsid w:val="00634910"/>
    <w:pPr>
      <w:suppressAutoHyphens w:val="0"/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2020-01-31T11:12:00Z</dcterms:created>
  <dcterms:modified xsi:type="dcterms:W3CDTF">2020-01-31T11:12:00Z</dcterms:modified>
</cp:coreProperties>
</file>